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F2C79" w:rsidRDefault="002F2C79" w:rsidP="00413D46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F06" w:rsidRPr="00D20F06" w:rsidRDefault="00D20F06" w:rsidP="00D20F06">
      <w:pPr>
        <w:widowControl/>
        <w:suppressAutoHyphens w:val="0"/>
        <w:autoSpaceDE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Ханты-Мансийского района от 10.02.2020 № 43 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утверждении нормативов расходов 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содержание вахтовых и временных поселков на территории 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района»</w:t>
      </w:r>
    </w:p>
    <w:p w:rsidR="00D20F06" w:rsidRPr="00D20F06" w:rsidRDefault="00D20F06" w:rsidP="00D20F06">
      <w:pPr>
        <w:widowControl/>
        <w:tabs>
          <w:tab w:val="left" w:pos="4536"/>
        </w:tabs>
        <w:autoSpaceDE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0F06" w:rsidRPr="00D20F06" w:rsidRDefault="00D20F06" w:rsidP="00D20F06">
      <w:pPr>
        <w:widowControl/>
        <w:tabs>
          <w:tab w:val="left" w:pos="4536"/>
        </w:tabs>
        <w:autoSpaceDE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0F06" w:rsidRPr="00D20F06" w:rsidRDefault="00D20F06" w:rsidP="00D20F06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подпункта 32 пункта 1 статьи 264 Налогового кодекса Российской Федерации</w:t>
      </w:r>
      <w:r w:rsidR="00E15A82">
        <w:rPr>
          <w:rFonts w:ascii="Times New Roman" w:eastAsia="Calibri" w:hAnsi="Times New Roman" w:cs="Times New Roman"/>
          <w:sz w:val="28"/>
          <w:szCs w:val="28"/>
          <w:lang w:eastAsia="en-US"/>
        </w:rPr>
        <w:t>, статьи 32 Устава Ханты-Мансийского района</w:t>
      </w:r>
      <w:bookmarkStart w:id="2" w:name="_GoBack"/>
      <w:bookmarkEnd w:id="2"/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20F06" w:rsidRPr="00D20F06" w:rsidRDefault="00D20F06" w:rsidP="00D20F06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20F06" w:rsidRPr="00D20F06" w:rsidRDefault="00D20F06" w:rsidP="00D20F06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Внести в постановление администрации Ханты-Мансийского района от 10 февраля 2020 года № 43 «Об утверждении нормативов расходов на содержание вахтовых и временных поселков на территории Ханты-Мансийского района» изменения, изложив пункт 1 в следующей редакции: </w:t>
      </w:r>
    </w:p>
    <w:p w:rsidR="00D20F06" w:rsidRPr="00343DC5" w:rsidRDefault="00D20F06" w:rsidP="00D20F06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DC5">
        <w:rPr>
          <w:rFonts w:ascii="Times New Roman" w:eastAsia="Calibri" w:hAnsi="Times New Roman" w:cs="Times New Roman"/>
          <w:sz w:val="28"/>
          <w:szCs w:val="28"/>
          <w:lang w:eastAsia="en-US"/>
        </w:rPr>
        <w:t>«1.</w:t>
      </w:r>
      <w:r w:rsidRPr="00343D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норматив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 </w:t>
      </w:r>
      <w:r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организациях, осуществляющих свою деятельность вахтовым способом или работающих в полевых (экспедиционных) условиях на территории Ханты-Мансийского района, применяемый для налогооб</w:t>
      </w:r>
      <w:r w:rsidR="00343DC5"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ложения прибыли в размере </w:t>
      </w:r>
      <w:r w:rsidR="00350921" w:rsidRPr="00250BA6">
        <w:rPr>
          <w:rFonts w:ascii="Times New Roman" w:eastAsia="Calibri" w:hAnsi="Times New Roman" w:cs="Times New Roman"/>
          <w:sz w:val="28"/>
          <w:szCs w:val="28"/>
          <w:lang w:eastAsia="ru-RU"/>
        </w:rPr>
        <w:t>28 426</w:t>
      </w:r>
      <w:r w:rsidRPr="0025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</w:t>
      </w:r>
      <w:r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t>на содержание 1 квадратного метра общей площади в год.».</w:t>
      </w:r>
    </w:p>
    <w:p w:rsidR="00D20F06" w:rsidRPr="00D20F06" w:rsidRDefault="00D20F06" w:rsidP="00D20F06">
      <w:pPr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Опубликовать (обнародовать) настоящее постановление в газете «Наш район», в официальном сетевом издании «Наш район Ханты-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Мансийский», разместить на официальном сайте администрации Ханты-Мансийского района.    </w:t>
      </w:r>
    </w:p>
    <w:p w:rsidR="00343DC5" w:rsidRDefault="00D20F06" w:rsidP="00343DC5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постановление вступает в силу после его официального опубликования (обнародования) и распространяет свое действие на правоотно</w:t>
      </w:r>
      <w:r w:rsidR="00F25E82">
        <w:rPr>
          <w:rFonts w:ascii="Times New Roman" w:eastAsia="Calibri" w:hAnsi="Times New Roman" w:cs="Times New Roman"/>
          <w:sz w:val="28"/>
          <w:szCs w:val="28"/>
          <w:lang w:eastAsia="en-US"/>
        </w:rPr>
        <w:t>шения, возникшие с 1 января 2023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D20F06" w:rsidRPr="00343DC5" w:rsidRDefault="00343DC5" w:rsidP="00343DC5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343DC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</w:t>
      </w:r>
      <w:r w:rsidRPr="00343DC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заместителя главы </w:t>
      </w:r>
      <w:r w:rsidR="00F27AB6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43DC5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343DC5">
        <w:rPr>
          <w:rFonts w:ascii="Times New Roman" w:hAnsi="Times New Roman" w:cs="Times New Roman"/>
          <w:sz w:val="28"/>
          <w:szCs w:val="28"/>
        </w:rPr>
        <w:t xml:space="preserve">, </w:t>
      </w:r>
      <w:r w:rsidR="00F27AB6">
        <w:rPr>
          <w:rFonts w:ascii="Times New Roman" w:hAnsi="Times New Roman" w:cs="Times New Roman"/>
          <w:sz w:val="28"/>
          <w:szCs w:val="28"/>
        </w:rPr>
        <w:t>курирующего деятельность комитета экономической политики администрации Ханты-Мансийского района.</w:t>
      </w:r>
    </w:p>
    <w:p w:rsidR="00D20F06" w:rsidRDefault="00D20F06" w:rsidP="00D20F06">
      <w:pPr>
        <w:pStyle w:val="af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0F06" w:rsidRDefault="00D20F06" w:rsidP="00D20F06">
      <w:pPr>
        <w:pStyle w:val="af0"/>
        <w:ind w:firstLine="567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5747E5" w:rsidRPr="00927695" w:rsidTr="0016723D">
        <w:trPr>
          <w:trHeight w:val="1443"/>
        </w:trPr>
        <w:tc>
          <w:tcPr>
            <w:tcW w:w="3078" w:type="dxa"/>
            <w:shd w:val="clear" w:color="auto" w:fill="auto"/>
          </w:tcPr>
          <w:p w:rsidR="005747E5" w:rsidRPr="0016723D" w:rsidRDefault="005747E5" w:rsidP="0016723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</w:p>
          <w:p w:rsidR="005747E5" w:rsidRPr="00F61967" w:rsidRDefault="005747E5" w:rsidP="0016723D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D91653" w:rsidRPr="00F61967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</w:t>
            </w:r>
          </w:p>
          <w:p w:rsidR="005747E5" w:rsidRPr="0016723D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bookmarkEnd w:id="3"/>
          </w:p>
        </w:tc>
        <w:tc>
          <w:tcPr>
            <w:tcW w:w="3657" w:type="dxa"/>
            <w:shd w:val="clear" w:color="auto" w:fill="auto"/>
            <w:vAlign w:val="center"/>
          </w:tcPr>
          <w:p w:rsidR="008D47BF" w:rsidRPr="009C2AD0" w:rsidRDefault="008D47BF" w:rsidP="008D47BF">
            <w:pPr>
              <w:pStyle w:val="af0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C2AD0">
              <w:rPr>
                <w:noProof/>
                <w:color w:val="808080" w:themeColor="background1" w:themeShade="8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EE5A1FA" wp14:editId="5A83D7B3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-29210</wp:posOffset>
                      </wp:positionV>
                      <wp:extent cx="2540000" cy="895350"/>
                      <wp:effectExtent l="0" t="0" r="12700" b="1905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3323B" id="Группа 5" o:spid="_x0000_s1026" style="position:absolute;margin-left:-15.55pt;margin-top:-2.3pt;width:200pt;height:70.5pt;z-index:25166336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J3QvtCy0LjRhtC60LjQuSDQki7Qni4AAAHqHAAHAAAIDAAA&#10;CHQ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0EPgQyBDgERgQ6BDgEOQQgABIELgAeBC4AAAD/4Qsq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xMS0wMi0xNlQxMDozMzo0My45OTg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0J3QvtCy&#10;0LjRhtC60LjQuSDQki7Qni4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DAgIDAgIDAwMDBAMDBAUIBQUEBAUKBwcGCAwKDAwLCgsLDQ4SEA0OEQ4LCxAWEBETFBUVFQwP&#10;FxgWFBgSFBUU/9sAQwEDBAQFBAUJBQUJFA0LDRQUFBQUFBQUFBQUFBQUFBQUFBQUFBQUFBQUFBQU&#10;FBQUFBQUFBQUFBQUFBQUFBQUFBQU/8AAEQgAVAB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MKMMA&#10;AADaAAAADwAAAGRycy9kb3ducmV2LnhtbESPT4vCMBTE7wt+h/AEL6LpeqhLNYorCF48+Ifd9fZs&#10;nm2xeQlN1PrtjSDscZiZ3zDTeWtqcaPGV5YVfA4TEMS51RUXCg771eALhA/IGmvLpOBBHuazzscU&#10;M23vvKXbLhQiQthnqKAMwWVS+rwkg35oHXH0zrYxGKJsCqkbvEe4qeUoSVJpsOK4UKKjZUn5ZXc1&#10;Cn7/9Li//NkTnzbfHl3hVov0qFSv2y4mIAK14T/8bq+1ghReV+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tMKMMAAADaAAAADwAAAAAAAAAAAAAAAACYAgAAZHJzL2Rv&#10;d25yZXYueG1sUEsFBgAAAAAEAAQA9QAAAIgDAAAAAA==&#10;" filled="f" strokecolor="#a5a5a5 [2092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style="position:absolute;left:1033;top:556;width:2940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4lzLEAAAA2gAAAA8AAABkcnMvZG93bnJldi54bWxEj0FrwkAUhO+C/2F5gjfdWKS1qatIICi9&#10;1YrV22v2mUSzb9PsGtN/7wqFHoeZ+YaZLztTiZYaV1pWMBlHIIgzq0vOFew+09EMhPPIGivLpOCX&#10;HCwX/d4cY21v/EHt1uciQNjFqKDwvo6ldFlBBt3Y1sTBO9nGoA+yyaVu8BbgppJPUfQsDZYcFgqs&#10;KSkou2yvRsFhdz7u3+35K01ep9fvn07TutVKDQfd6g2Ep87/h//aG63gBR5Xwg2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4lzLEAAAA2gAAAA8AAAAAAAAAAAAAAAAA&#10;nwIAAGRycy9kb3ducmV2LnhtbFBLBQYAAAAABAAEAPcAAACQAwAAAAA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9C2AD0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8D47BF" w:rsidRPr="009C2AD0" w:rsidRDefault="008D47BF" w:rsidP="008D47BF">
            <w:pPr>
              <w:pStyle w:val="af0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C2AD0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8D47BF" w:rsidRPr="009C2AD0" w:rsidRDefault="008D47BF" w:rsidP="008D47BF">
            <w:pPr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8D47BF" w:rsidRPr="009C2AD0" w:rsidRDefault="008D47BF" w:rsidP="008D47BF">
            <w:pPr>
              <w:autoSpaceDN w:val="0"/>
              <w:adjustRightInd w:val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C2AD0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8D47BF" w:rsidRPr="009C2AD0" w:rsidRDefault="008D47BF" w:rsidP="008D47BF">
            <w:pPr>
              <w:autoSpaceDN w:val="0"/>
              <w:adjustRightInd w:val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C2AD0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8D47BF" w:rsidRPr="008D47BF" w:rsidRDefault="008D47BF" w:rsidP="008D47BF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0">
              <w:rPr>
                <w:color w:val="808080" w:themeColor="background1" w:themeShade="80"/>
                <w:sz w:val="18"/>
                <w:szCs w:val="18"/>
              </w:rPr>
              <w:t>Действителен с [ДатаС 1] по [ДатаПо 1]</w:t>
            </w:r>
          </w:p>
          <w:p w:rsidR="005747E5" w:rsidRPr="0016723D" w:rsidRDefault="005747E5" w:rsidP="0016723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45" w:type="dxa"/>
            <w:shd w:val="clear" w:color="auto" w:fill="auto"/>
          </w:tcPr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F61967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967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F61967" w:rsidRDefault="00F61967" w:rsidP="00F61967">
      <w:pPr>
        <w:autoSpaceDN w:val="0"/>
        <w:adjustRightInd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20F06" w:rsidRPr="00F61967" w:rsidRDefault="00D20F06" w:rsidP="00F61967">
      <w:pPr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color w:val="FF0000"/>
          <w:sz w:val="20"/>
          <w:szCs w:val="28"/>
        </w:rPr>
      </w:pPr>
    </w:p>
    <w:p w:rsidR="008D47BF" w:rsidRDefault="008D47BF" w:rsidP="00D91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1DE" w:rsidRPr="008D47BF" w:rsidRDefault="008D47BF" w:rsidP="008D47B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47BF" w:rsidRPr="008D47BF" w:rsidRDefault="008D47BF">
      <w:pPr>
        <w:tabs>
          <w:tab w:val="left" w:pos="1141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D47BF" w:rsidRPr="008D47BF" w:rsidSect="001F2FCD">
      <w:headerReference w:type="even" r:id="rId10"/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E15A82">
      <w:rPr>
        <w:noProof/>
      </w:rPr>
      <w:t>1</w:t>
    </w:r>
    <w:r>
      <w:fldChar w:fldCharType="end"/>
    </w:r>
  </w:p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9784A"/>
    <w:rsid w:val="0016723D"/>
    <w:rsid w:val="001F2FCD"/>
    <w:rsid w:val="00211D61"/>
    <w:rsid w:val="00250BA6"/>
    <w:rsid w:val="002F2C79"/>
    <w:rsid w:val="003024D2"/>
    <w:rsid w:val="00343DC5"/>
    <w:rsid w:val="00350921"/>
    <w:rsid w:val="003A2D90"/>
    <w:rsid w:val="00413D46"/>
    <w:rsid w:val="0042386B"/>
    <w:rsid w:val="004E0A4D"/>
    <w:rsid w:val="00532050"/>
    <w:rsid w:val="0054209D"/>
    <w:rsid w:val="005747E5"/>
    <w:rsid w:val="007455D4"/>
    <w:rsid w:val="007B3D0B"/>
    <w:rsid w:val="007C3F71"/>
    <w:rsid w:val="00837960"/>
    <w:rsid w:val="008C61DE"/>
    <w:rsid w:val="008D47BF"/>
    <w:rsid w:val="008E1747"/>
    <w:rsid w:val="00A91EAB"/>
    <w:rsid w:val="00AB3522"/>
    <w:rsid w:val="00AD3C7A"/>
    <w:rsid w:val="00BE5255"/>
    <w:rsid w:val="00C8078F"/>
    <w:rsid w:val="00C858C6"/>
    <w:rsid w:val="00D01420"/>
    <w:rsid w:val="00D20F06"/>
    <w:rsid w:val="00D91653"/>
    <w:rsid w:val="00E01453"/>
    <w:rsid w:val="00E05809"/>
    <w:rsid w:val="00E15A82"/>
    <w:rsid w:val="00ED7A1B"/>
    <w:rsid w:val="00F25E82"/>
    <w:rsid w:val="00F27AB6"/>
    <w:rsid w:val="00F33FF9"/>
    <w:rsid w:val="00F428B0"/>
    <w:rsid w:val="00F61967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B394FB-ECDD-4004-9775-EA27521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Горень Т.Н.</cp:lastModifiedBy>
  <cp:revision>16</cp:revision>
  <cp:lastPrinted>2018-03-28T10:37:00Z</cp:lastPrinted>
  <dcterms:created xsi:type="dcterms:W3CDTF">2021-10-26T05:48:00Z</dcterms:created>
  <dcterms:modified xsi:type="dcterms:W3CDTF">2023-01-11T05:22:00Z</dcterms:modified>
</cp:coreProperties>
</file>